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A3" w:rsidRPr="004F0483" w:rsidRDefault="00DA7EA3" w:rsidP="00DA7EA3">
      <w:pPr>
        <w:spacing w:before="120"/>
        <w:rPr>
          <w:b/>
        </w:rPr>
      </w:pPr>
      <w:r w:rsidRPr="004F0483">
        <w:rPr>
          <w:b/>
          <w:bCs/>
        </w:rPr>
        <w:t>Приложение №2 к документации о закупке</w:t>
      </w:r>
    </w:p>
    <w:p w:rsidR="00DA7EA3" w:rsidRPr="004F0483" w:rsidRDefault="00DA7EA3" w:rsidP="00DA7EA3">
      <w:pPr>
        <w:ind w:left="5184" w:firstLine="288"/>
        <w:jc w:val="both"/>
        <w:rPr>
          <w:b/>
        </w:rPr>
      </w:pPr>
      <w:r w:rsidRPr="004F0483">
        <w:rPr>
          <w:b/>
        </w:rPr>
        <w:t>«Утверждаю»</w:t>
      </w:r>
    </w:p>
    <w:p w:rsidR="00DA7EA3" w:rsidRDefault="003466B0" w:rsidP="00DA7EA3">
      <w:pPr>
        <w:ind w:left="4752" w:firstLine="720"/>
        <w:jc w:val="both"/>
      </w:pPr>
      <w:r w:rsidRPr="003466B0">
        <w:t>Заместитель Главного инженера</w:t>
      </w:r>
    </w:p>
    <w:p w:rsidR="003466B0" w:rsidRPr="004F0483" w:rsidRDefault="003466B0" w:rsidP="00DA7EA3">
      <w:pPr>
        <w:ind w:left="4752" w:firstLine="720"/>
        <w:jc w:val="both"/>
      </w:pPr>
    </w:p>
    <w:p w:rsidR="00DA7EA3" w:rsidRPr="004F0483" w:rsidRDefault="00DA7EA3" w:rsidP="00DA7EA3">
      <w:pPr>
        <w:ind w:left="4752" w:firstLine="720"/>
        <w:jc w:val="both"/>
      </w:pPr>
      <w:r w:rsidRPr="004F0483">
        <w:t xml:space="preserve">________________ </w:t>
      </w:r>
      <w:r>
        <w:t xml:space="preserve"> М. С. Костыгов</w:t>
      </w:r>
    </w:p>
    <w:p w:rsidR="00DA7EA3" w:rsidRPr="004F0483" w:rsidRDefault="00F53836" w:rsidP="00DA7EA3">
      <w:pPr>
        <w:ind w:left="5529"/>
        <w:jc w:val="right"/>
      </w:pPr>
      <w:r>
        <w:t>28.01.2021</w:t>
      </w:r>
    </w:p>
    <w:p w:rsidR="00DA7EA3" w:rsidRPr="004F0483" w:rsidRDefault="00DA7EA3" w:rsidP="00DA7EA3">
      <w:pPr>
        <w:ind w:left="5529"/>
        <w:jc w:val="right"/>
      </w:pPr>
    </w:p>
    <w:p w:rsidR="00DA7EA3" w:rsidRPr="004F0483" w:rsidRDefault="00DA7EA3" w:rsidP="00DA7EA3">
      <w:pPr>
        <w:spacing w:after="60"/>
        <w:jc w:val="center"/>
        <w:rPr>
          <w:b/>
        </w:rPr>
      </w:pPr>
      <w:r w:rsidRPr="004F0483">
        <w:rPr>
          <w:b/>
        </w:rPr>
        <w:t>ТЕХНИЧЕСКОЕ ЗАДАНИЕ</w:t>
      </w:r>
    </w:p>
    <w:p w:rsidR="00DA7EA3" w:rsidRPr="004F0483" w:rsidRDefault="00DA7EA3" w:rsidP="00DA7EA3">
      <w:pPr>
        <w:spacing w:after="120"/>
        <w:jc w:val="center"/>
      </w:pPr>
      <w:r w:rsidRPr="004F0483">
        <w:rPr>
          <w:b/>
        </w:rPr>
        <w:t>на поставку товара</w:t>
      </w:r>
    </w:p>
    <w:p w:rsidR="00DA7EA3" w:rsidRPr="004F0483" w:rsidRDefault="00DA7EA3" w:rsidP="00DA7EA3">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Чемодан-контейнер</w:t>
      </w:r>
      <w:r w:rsidRPr="004F0483">
        <w:rPr>
          <w:i/>
        </w:rPr>
        <w:t>.</w:t>
      </w:r>
    </w:p>
    <w:p w:rsidR="005237ED" w:rsidRPr="005237ED" w:rsidRDefault="00DA7EA3" w:rsidP="005237ED">
      <w:pPr>
        <w:spacing w:before="120"/>
        <w:jc w:val="both"/>
        <w:rPr>
          <w:i/>
        </w:rPr>
      </w:pPr>
      <w:r w:rsidRPr="004F0483">
        <w:rPr>
          <w:b/>
        </w:rPr>
        <w:t>2. Место и условия поставки товара</w:t>
      </w:r>
      <w:proofErr w:type="gramStart"/>
      <w:r w:rsidRPr="004F0483">
        <w:rPr>
          <w:b/>
        </w:rPr>
        <w:t>:</w:t>
      </w:r>
      <w:r w:rsidR="00CE7554" w:rsidRPr="00CE7554">
        <w:rPr>
          <w:i/>
        </w:rPr>
        <w:t>.</w:t>
      </w:r>
      <w:r w:rsidR="005237ED" w:rsidRPr="005237ED">
        <w:t xml:space="preserve"> </w:t>
      </w:r>
      <w:proofErr w:type="gramEnd"/>
      <w:r w:rsidR="005237ED" w:rsidRPr="005237ED">
        <w:rPr>
          <w:i/>
        </w:rPr>
        <w:t>Поставить на условиях DDP, согласно ИНКОТЕРМС-2000, по адресу: Российская Федерация, 152920, Ярославская область, город Рыбинск, бульвар Победы, дом 25.</w:t>
      </w:r>
    </w:p>
    <w:p w:rsidR="00DA7EA3" w:rsidRPr="00CE7554" w:rsidRDefault="005237ED" w:rsidP="005237ED">
      <w:pPr>
        <w:spacing w:before="120"/>
        <w:jc w:val="both"/>
        <w:rPr>
          <w:i/>
        </w:rPr>
      </w:pPr>
      <w:r w:rsidRPr="005237ED">
        <w:rPr>
          <w:i/>
        </w:rPr>
        <w:t>Поставщик осуществляет доставку Товара, производит погрузку-разгрузку собственными силами или с привлечением третьих лиц.</w:t>
      </w:r>
      <w:bookmarkStart w:id="0" w:name="_GoBack"/>
      <w:bookmarkEnd w:id="0"/>
    </w:p>
    <w:p w:rsidR="00DA7EA3" w:rsidRPr="004F0483" w:rsidRDefault="00DA7EA3" w:rsidP="00DA7EA3">
      <w:pPr>
        <w:spacing w:before="120"/>
        <w:jc w:val="both"/>
        <w:rPr>
          <w:i/>
        </w:rPr>
      </w:pPr>
      <w:r w:rsidRPr="004F0483">
        <w:rPr>
          <w:b/>
        </w:rPr>
        <w:t xml:space="preserve">3. Срок поставки товара: </w:t>
      </w:r>
      <w:r w:rsidRPr="004F0483">
        <w:rPr>
          <w:i/>
        </w:rPr>
        <w:t xml:space="preserve">до </w:t>
      </w:r>
      <w:r w:rsidR="00F53836">
        <w:rPr>
          <w:i/>
        </w:rPr>
        <w:t>30.04.2021</w:t>
      </w:r>
      <w:r w:rsidRPr="004F0483">
        <w:rPr>
          <w:i/>
        </w:rPr>
        <w:t>.</w:t>
      </w:r>
    </w:p>
    <w:p w:rsidR="00CE7554" w:rsidRDefault="00DA7EA3" w:rsidP="00DA7EA3">
      <w:pPr>
        <w:spacing w:before="120"/>
        <w:jc w:val="both"/>
        <w:rPr>
          <w:i/>
        </w:rPr>
      </w:pPr>
      <w:r w:rsidRPr="004F0483">
        <w:rPr>
          <w:b/>
        </w:rPr>
        <w:t xml:space="preserve">4. Требования о включенных в цену поставляемого товара расходах: </w:t>
      </w:r>
      <w:r w:rsidR="00CE7554" w:rsidRPr="00CE7554">
        <w:rPr>
          <w:i/>
        </w:rPr>
        <w:t>В общую сумму договора должны быть включены все расходы, в том числе: стоимость  товара</w:t>
      </w:r>
      <w:proofErr w:type="gramStart"/>
      <w:r w:rsidR="00CE7554" w:rsidRPr="00CE7554">
        <w:rPr>
          <w:i/>
        </w:rPr>
        <w:t xml:space="preserve">,, </w:t>
      </w:r>
      <w:proofErr w:type="gramEnd"/>
      <w:r w:rsidR="00CE7554" w:rsidRPr="00CE7554">
        <w:rPr>
          <w:i/>
        </w:rPr>
        <w:t>стоимость полного комплекта технической документации на русском языке,  уплата таможенных пошлин, налогов, сборов и других обязательных платежей, подлежащих уплате в соответствии с нормами законодательства</w:t>
      </w:r>
      <w:r w:rsidR="00CE7554" w:rsidRPr="00CE7554">
        <w:rPr>
          <w:b/>
        </w:rPr>
        <w:t>.</w:t>
      </w:r>
    </w:p>
    <w:p w:rsidR="00CE7554" w:rsidRDefault="00DA7EA3" w:rsidP="00DA7EA3">
      <w:pPr>
        <w:spacing w:before="120"/>
        <w:jc w:val="both"/>
        <w:rPr>
          <w:i/>
        </w:rPr>
      </w:pPr>
      <w:r w:rsidRPr="004F0483">
        <w:rPr>
          <w:b/>
        </w:rPr>
        <w:t xml:space="preserve">5. Технические характеристики и потребительские свойства (не хуже):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r w:rsidRPr="004F0483">
        <w:rPr>
          <w:rStyle w:val="afffff1"/>
          <w:i/>
        </w:rPr>
        <w:footnoteReference w:id="1"/>
      </w:r>
    </w:p>
    <w:p w:rsidR="00727E3A" w:rsidRDefault="00727E3A" w:rsidP="00DA7EA3">
      <w:pPr>
        <w:spacing w:before="120"/>
        <w:jc w:val="both"/>
        <w:rPr>
          <w:i/>
        </w:rPr>
      </w:pPr>
    </w:p>
    <w:tbl>
      <w:tblPr>
        <w:tblStyle w:val="a9"/>
        <w:tblW w:w="3389" w:type="pct"/>
        <w:tblInd w:w="250" w:type="dxa"/>
        <w:tblLook w:val="04A0" w:firstRow="1" w:lastRow="0" w:firstColumn="1" w:lastColumn="0" w:noHBand="0" w:noVBand="1"/>
      </w:tblPr>
      <w:tblGrid>
        <w:gridCol w:w="3288"/>
        <w:gridCol w:w="3199"/>
      </w:tblGrid>
      <w:tr w:rsidR="00727E3A" w:rsidTr="00667601">
        <w:tc>
          <w:tcPr>
            <w:tcW w:w="2534" w:type="pct"/>
          </w:tcPr>
          <w:p w:rsidR="00727E3A" w:rsidRPr="00727E3A" w:rsidRDefault="00727E3A" w:rsidP="00DA7EA3">
            <w:pPr>
              <w:spacing w:before="120"/>
              <w:jc w:val="both"/>
            </w:pPr>
            <w:r w:rsidRPr="00727E3A">
              <w:t xml:space="preserve">Глубина корпуса, </w:t>
            </w:r>
            <w:proofErr w:type="gramStart"/>
            <w:r w:rsidRPr="00727E3A">
              <w:t>см</w:t>
            </w:r>
            <w:proofErr w:type="gramEnd"/>
          </w:p>
        </w:tc>
        <w:tc>
          <w:tcPr>
            <w:tcW w:w="2466" w:type="pct"/>
          </w:tcPr>
          <w:p w:rsidR="00727E3A" w:rsidRPr="00727E3A" w:rsidRDefault="007829D6" w:rsidP="00DA7EA3">
            <w:pPr>
              <w:spacing w:before="120"/>
              <w:jc w:val="both"/>
            </w:pPr>
            <w:r>
              <w:t>27</w:t>
            </w:r>
          </w:p>
        </w:tc>
      </w:tr>
      <w:tr w:rsidR="00727E3A" w:rsidTr="00667601">
        <w:tc>
          <w:tcPr>
            <w:tcW w:w="2534" w:type="pct"/>
          </w:tcPr>
          <w:p w:rsidR="00727E3A" w:rsidRPr="00727E3A" w:rsidRDefault="00727E3A" w:rsidP="00DA7EA3">
            <w:pPr>
              <w:spacing w:before="120"/>
              <w:jc w:val="both"/>
            </w:pPr>
            <w:r w:rsidRPr="00727E3A">
              <w:t>Цвет</w:t>
            </w:r>
          </w:p>
        </w:tc>
        <w:tc>
          <w:tcPr>
            <w:tcW w:w="2466" w:type="pct"/>
          </w:tcPr>
          <w:p w:rsidR="00727E3A" w:rsidRPr="00727E3A" w:rsidRDefault="00727E3A" w:rsidP="00DA7EA3">
            <w:pPr>
              <w:spacing w:before="120"/>
              <w:jc w:val="both"/>
              <w:rPr>
                <w:lang w:val="en-US"/>
              </w:rPr>
            </w:pPr>
            <w:r w:rsidRPr="00727E3A">
              <w:rPr>
                <w:lang w:val="en-US"/>
              </w:rPr>
              <w:t>Green</w:t>
            </w:r>
          </w:p>
        </w:tc>
      </w:tr>
      <w:tr w:rsidR="00727E3A" w:rsidTr="00667601">
        <w:tc>
          <w:tcPr>
            <w:tcW w:w="2534" w:type="pct"/>
          </w:tcPr>
          <w:p w:rsidR="00727E3A" w:rsidRPr="00727E3A" w:rsidRDefault="00727E3A" w:rsidP="00DA7EA3">
            <w:pPr>
              <w:spacing w:before="120"/>
              <w:jc w:val="both"/>
            </w:pPr>
            <w:r w:rsidRPr="00727E3A">
              <w:t xml:space="preserve">Глубина крышки, </w:t>
            </w:r>
            <w:proofErr w:type="gramStart"/>
            <w:r w:rsidRPr="00727E3A">
              <w:t>см</w:t>
            </w:r>
            <w:proofErr w:type="gramEnd"/>
          </w:p>
        </w:tc>
        <w:tc>
          <w:tcPr>
            <w:tcW w:w="2466" w:type="pct"/>
          </w:tcPr>
          <w:p w:rsidR="00727E3A" w:rsidRPr="007829D6" w:rsidRDefault="007829D6" w:rsidP="00DA7EA3">
            <w:pPr>
              <w:spacing w:before="120"/>
              <w:jc w:val="both"/>
            </w:pPr>
            <w:r>
              <w:t>6</w:t>
            </w:r>
          </w:p>
        </w:tc>
      </w:tr>
      <w:tr w:rsidR="00727E3A" w:rsidTr="00667601">
        <w:tc>
          <w:tcPr>
            <w:tcW w:w="2534" w:type="pct"/>
          </w:tcPr>
          <w:p w:rsidR="00727E3A" w:rsidRPr="00727E3A" w:rsidRDefault="00727E3A" w:rsidP="00DA7EA3">
            <w:pPr>
              <w:spacing w:before="120"/>
              <w:jc w:val="both"/>
            </w:pPr>
            <w:r w:rsidRPr="00727E3A">
              <w:t>Количество защелок</w:t>
            </w:r>
          </w:p>
        </w:tc>
        <w:tc>
          <w:tcPr>
            <w:tcW w:w="2466" w:type="pct"/>
          </w:tcPr>
          <w:p w:rsidR="00727E3A" w:rsidRPr="00727E3A" w:rsidRDefault="00727E3A" w:rsidP="00DA7EA3">
            <w:pPr>
              <w:spacing w:before="120"/>
              <w:jc w:val="both"/>
              <w:rPr>
                <w:lang w:val="en-US"/>
              </w:rPr>
            </w:pPr>
            <w:r w:rsidRPr="00727E3A">
              <w:rPr>
                <w:lang w:val="en-US"/>
              </w:rPr>
              <w:t>3</w:t>
            </w:r>
          </w:p>
        </w:tc>
      </w:tr>
      <w:tr w:rsidR="00727E3A" w:rsidTr="00667601">
        <w:tc>
          <w:tcPr>
            <w:tcW w:w="2534" w:type="pct"/>
          </w:tcPr>
          <w:p w:rsidR="00727E3A" w:rsidRPr="00727E3A" w:rsidRDefault="00727E3A" w:rsidP="00DA7EA3">
            <w:pPr>
              <w:spacing w:before="120"/>
              <w:jc w:val="both"/>
            </w:pPr>
            <w:r w:rsidRPr="00727E3A">
              <w:t xml:space="preserve">Вес, </w:t>
            </w:r>
            <w:proofErr w:type="gramStart"/>
            <w:r w:rsidRPr="00727E3A">
              <w:t>кг</w:t>
            </w:r>
            <w:proofErr w:type="gramEnd"/>
          </w:p>
        </w:tc>
        <w:tc>
          <w:tcPr>
            <w:tcW w:w="2466" w:type="pct"/>
          </w:tcPr>
          <w:p w:rsidR="00727E3A" w:rsidRPr="007829D6" w:rsidRDefault="00727E3A" w:rsidP="00DA7EA3">
            <w:pPr>
              <w:spacing w:before="120"/>
              <w:jc w:val="both"/>
            </w:pPr>
            <w:r w:rsidRPr="00727E3A">
              <w:rPr>
                <w:lang w:val="en-US"/>
              </w:rPr>
              <w:t>1</w:t>
            </w:r>
            <w:r w:rsidR="007829D6">
              <w:t>2,65</w:t>
            </w:r>
          </w:p>
        </w:tc>
      </w:tr>
      <w:tr w:rsidR="00727E3A" w:rsidTr="00667601">
        <w:tc>
          <w:tcPr>
            <w:tcW w:w="2534" w:type="pct"/>
          </w:tcPr>
          <w:p w:rsidR="00727E3A" w:rsidRPr="00727E3A" w:rsidRDefault="00727E3A" w:rsidP="00DA7EA3">
            <w:pPr>
              <w:spacing w:before="120"/>
              <w:jc w:val="both"/>
            </w:pPr>
            <w:r w:rsidRPr="00727E3A">
              <w:t xml:space="preserve">Объем, </w:t>
            </w:r>
            <w:proofErr w:type="gramStart"/>
            <w:r w:rsidRPr="00727E3A">
              <w:t>л</w:t>
            </w:r>
            <w:proofErr w:type="gramEnd"/>
          </w:p>
        </w:tc>
        <w:tc>
          <w:tcPr>
            <w:tcW w:w="2466" w:type="pct"/>
          </w:tcPr>
          <w:p w:rsidR="00727E3A" w:rsidRPr="007829D6" w:rsidRDefault="007829D6" w:rsidP="00DA7EA3">
            <w:pPr>
              <w:spacing w:before="120"/>
              <w:jc w:val="both"/>
            </w:pPr>
            <w:r>
              <w:t>84,2</w:t>
            </w:r>
          </w:p>
        </w:tc>
      </w:tr>
      <w:tr w:rsidR="00727E3A" w:rsidTr="00667601">
        <w:tc>
          <w:tcPr>
            <w:tcW w:w="2534" w:type="pct"/>
          </w:tcPr>
          <w:p w:rsidR="00727E3A" w:rsidRPr="00727E3A" w:rsidRDefault="00727E3A" w:rsidP="00DA7EA3">
            <w:pPr>
              <w:spacing w:before="120"/>
              <w:jc w:val="both"/>
            </w:pPr>
            <w:r w:rsidRPr="00727E3A">
              <w:t>Клапан</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Колеса</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Проушины</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Выдвижная ручка</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Степень защиты</w:t>
            </w:r>
          </w:p>
        </w:tc>
        <w:tc>
          <w:tcPr>
            <w:tcW w:w="2466" w:type="pct"/>
          </w:tcPr>
          <w:p w:rsidR="00727E3A" w:rsidRPr="00727E3A" w:rsidRDefault="00727E3A" w:rsidP="00DA7EA3">
            <w:pPr>
              <w:spacing w:before="120"/>
              <w:jc w:val="both"/>
              <w:rPr>
                <w:lang w:val="en-US"/>
              </w:rPr>
            </w:pPr>
            <w:r w:rsidRPr="00727E3A">
              <w:rPr>
                <w:lang w:val="en-US"/>
              </w:rPr>
              <w:t>IP67</w:t>
            </w:r>
          </w:p>
        </w:tc>
      </w:tr>
      <w:tr w:rsidR="00727E3A" w:rsidTr="00667601">
        <w:tc>
          <w:tcPr>
            <w:tcW w:w="2534" w:type="pct"/>
          </w:tcPr>
          <w:p w:rsidR="00727E3A" w:rsidRPr="00727E3A" w:rsidRDefault="00727E3A" w:rsidP="00DA7EA3">
            <w:pPr>
              <w:spacing w:before="120"/>
              <w:jc w:val="both"/>
            </w:pPr>
            <w:r w:rsidRPr="00727E3A">
              <w:t>Материал</w:t>
            </w:r>
          </w:p>
        </w:tc>
        <w:tc>
          <w:tcPr>
            <w:tcW w:w="2466" w:type="pct"/>
          </w:tcPr>
          <w:p w:rsidR="00727E3A" w:rsidRPr="00727E3A" w:rsidRDefault="00727E3A" w:rsidP="00DA7EA3">
            <w:pPr>
              <w:spacing w:before="120"/>
              <w:jc w:val="both"/>
            </w:pPr>
            <w:r w:rsidRPr="00727E3A">
              <w:t>полипропилен</w:t>
            </w:r>
          </w:p>
        </w:tc>
      </w:tr>
      <w:tr w:rsidR="00727E3A" w:rsidTr="00667601">
        <w:tc>
          <w:tcPr>
            <w:tcW w:w="2534" w:type="pct"/>
          </w:tcPr>
          <w:p w:rsidR="00727E3A" w:rsidRPr="00727E3A" w:rsidRDefault="00727E3A" w:rsidP="00DA7EA3">
            <w:pPr>
              <w:spacing w:before="120"/>
              <w:jc w:val="both"/>
            </w:pPr>
            <w:r w:rsidRPr="00727E3A">
              <w:t xml:space="preserve">Плавучесть, </w:t>
            </w:r>
            <w:proofErr w:type="gramStart"/>
            <w:r w:rsidRPr="00727E3A">
              <w:t>кг</w:t>
            </w:r>
            <w:proofErr w:type="gramEnd"/>
          </w:p>
        </w:tc>
        <w:tc>
          <w:tcPr>
            <w:tcW w:w="2466" w:type="pct"/>
          </w:tcPr>
          <w:p w:rsidR="00727E3A" w:rsidRPr="00727E3A" w:rsidRDefault="00727E3A" w:rsidP="00DA7EA3">
            <w:pPr>
              <w:spacing w:before="120"/>
              <w:jc w:val="both"/>
            </w:pPr>
            <w:r w:rsidRPr="00727E3A">
              <w:t>118,5</w:t>
            </w:r>
          </w:p>
        </w:tc>
      </w:tr>
      <w:tr w:rsidR="00727E3A" w:rsidTr="00667601">
        <w:tc>
          <w:tcPr>
            <w:tcW w:w="2534" w:type="pct"/>
          </w:tcPr>
          <w:p w:rsidR="00727E3A" w:rsidRPr="00727E3A" w:rsidRDefault="00727E3A" w:rsidP="00DA7EA3">
            <w:pPr>
              <w:spacing w:before="120"/>
              <w:jc w:val="both"/>
            </w:pPr>
            <w:r w:rsidRPr="00727E3A">
              <w:t xml:space="preserve">Диапазон рабочих температур, </w:t>
            </w:r>
            <w:r w:rsidRPr="00727E3A">
              <w:rPr>
                <w:vertAlign w:val="superscript"/>
              </w:rPr>
              <w:t>0</w:t>
            </w:r>
            <w:r w:rsidRPr="00727E3A">
              <w:t>С</w:t>
            </w:r>
          </w:p>
        </w:tc>
        <w:tc>
          <w:tcPr>
            <w:tcW w:w="2466" w:type="pct"/>
          </w:tcPr>
          <w:p w:rsidR="00727E3A" w:rsidRPr="00727E3A" w:rsidRDefault="00727E3A" w:rsidP="00DA7EA3">
            <w:pPr>
              <w:spacing w:before="120"/>
              <w:jc w:val="both"/>
            </w:pPr>
            <w:r w:rsidRPr="00727E3A">
              <w:t>От – 33</w:t>
            </w:r>
            <w:r w:rsidRPr="00727E3A">
              <w:rPr>
                <w:vertAlign w:val="superscript"/>
              </w:rPr>
              <w:t>0</w:t>
            </w:r>
            <w:r w:rsidRPr="00727E3A">
              <w:t>С до +90</w:t>
            </w:r>
            <w:r w:rsidRPr="00727E3A">
              <w:rPr>
                <w:vertAlign w:val="superscript"/>
              </w:rPr>
              <w:t>0</w:t>
            </w:r>
            <w:r w:rsidRPr="00727E3A">
              <w:t>С</w:t>
            </w:r>
          </w:p>
        </w:tc>
      </w:tr>
      <w:tr w:rsidR="00727E3A" w:rsidTr="007829D6">
        <w:trPr>
          <w:trHeight w:val="389"/>
        </w:trPr>
        <w:tc>
          <w:tcPr>
            <w:tcW w:w="2534" w:type="pct"/>
          </w:tcPr>
          <w:p w:rsidR="00727E3A" w:rsidRPr="00727E3A" w:rsidRDefault="00727E3A" w:rsidP="00DA7EA3">
            <w:pPr>
              <w:spacing w:before="120"/>
              <w:jc w:val="both"/>
            </w:pPr>
            <w:r w:rsidRPr="00727E3A">
              <w:t xml:space="preserve">Внутренние размеры, </w:t>
            </w:r>
            <w:proofErr w:type="gramStart"/>
            <w:r w:rsidRPr="00727E3A">
              <w:t>см</w:t>
            </w:r>
            <w:proofErr w:type="gramEnd"/>
          </w:p>
        </w:tc>
        <w:tc>
          <w:tcPr>
            <w:tcW w:w="2466" w:type="pct"/>
          </w:tcPr>
          <w:p w:rsidR="00727E3A" w:rsidRPr="00727E3A" w:rsidRDefault="007829D6" w:rsidP="00DA7EA3">
            <w:pPr>
              <w:spacing w:before="120"/>
              <w:jc w:val="both"/>
            </w:pPr>
            <w:r>
              <w:t>60х44х33</w:t>
            </w:r>
          </w:p>
        </w:tc>
      </w:tr>
      <w:tr w:rsidR="00727E3A" w:rsidTr="00667601">
        <w:tc>
          <w:tcPr>
            <w:tcW w:w="2534" w:type="pct"/>
          </w:tcPr>
          <w:p w:rsidR="00727E3A" w:rsidRPr="00727E3A" w:rsidRDefault="00727E3A" w:rsidP="00DA7EA3">
            <w:pPr>
              <w:spacing w:before="120"/>
              <w:jc w:val="both"/>
            </w:pPr>
            <w:r w:rsidRPr="00727E3A">
              <w:t xml:space="preserve">Внешние размеры, </w:t>
            </w:r>
            <w:proofErr w:type="gramStart"/>
            <w:r w:rsidRPr="00727E3A">
              <w:t>см</w:t>
            </w:r>
            <w:proofErr w:type="gramEnd"/>
          </w:p>
        </w:tc>
        <w:tc>
          <w:tcPr>
            <w:tcW w:w="2466" w:type="pct"/>
          </w:tcPr>
          <w:p w:rsidR="00727E3A" w:rsidRPr="00727E3A" w:rsidRDefault="007829D6" w:rsidP="00DA7EA3">
            <w:pPr>
              <w:spacing w:before="120"/>
              <w:jc w:val="both"/>
            </w:pPr>
            <w:r>
              <w:t>69х51х37,2</w:t>
            </w:r>
          </w:p>
        </w:tc>
      </w:tr>
    </w:tbl>
    <w:p w:rsidR="00727E3A" w:rsidRPr="004F0483" w:rsidRDefault="00727E3A" w:rsidP="00DA7EA3">
      <w:pPr>
        <w:spacing w:before="120"/>
        <w:jc w:val="both"/>
        <w:rPr>
          <w:i/>
        </w:rPr>
      </w:pPr>
    </w:p>
    <w:p w:rsidR="00DA7EA3" w:rsidRDefault="00DA7EA3" w:rsidP="00DA7EA3">
      <w:pPr>
        <w:spacing w:before="120"/>
        <w:jc w:val="both"/>
        <w:rPr>
          <w:i/>
        </w:rPr>
      </w:pPr>
      <w:r w:rsidRPr="004F0483">
        <w:rPr>
          <w:b/>
        </w:rPr>
        <w:t xml:space="preserve">6. Требования по комплекту поставки: </w:t>
      </w:r>
    </w:p>
    <w:p w:rsidR="00727E3A" w:rsidRDefault="00727E3A" w:rsidP="00727E3A">
      <w:pPr>
        <w:spacing w:before="120"/>
        <w:jc w:val="both"/>
        <w:rPr>
          <w:i/>
          <w:u w:val="single"/>
        </w:rPr>
      </w:pPr>
      <w:r w:rsidRPr="00727E3A">
        <w:rPr>
          <w:i/>
          <w:u w:val="single"/>
        </w:rPr>
        <w:t xml:space="preserve">Чемодан-контейнер транспортный защитный, модель </w:t>
      </w:r>
      <w:r w:rsidR="003E2960">
        <w:rPr>
          <w:i/>
          <w:u w:val="single"/>
        </w:rPr>
        <w:t>5833</w:t>
      </w:r>
      <w:r w:rsidRPr="00727E3A">
        <w:rPr>
          <w:i/>
          <w:u w:val="single"/>
        </w:rPr>
        <w:t>.</w:t>
      </w:r>
      <w:r w:rsidRPr="00727E3A">
        <w:rPr>
          <w:i/>
          <w:u w:val="single"/>
          <w:lang w:val="en-US"/>
        </w:rPr>
        <w:t>G</w:t>
      </w:r>
      <w:r w:rsidRPr="00727E3A">
        <w:rPr>
          <w:i/>
          <w:u w:val="single"/>
        </w:rPr>
        <w:t xml:space="preserve"> </w:t>
      </w:r>
      <w:r w:rsidR="00667601">
        <w:rPr>
          <w:i/>
          <w:u w:val="single"/>
        </w:rPr>
        <w:t xml:space="preserve"> </w:t>
      </w:r>
      <w:r>
        <w:rPr>
          <w:i/>
          <w:u w:val="single"/>
        </w:rPr>
        <w:t xml:space="preserve">в количестве </w:t>
      </w:r>
      <w:r w:rsidRPr="00727E3A">
        <w:rPr>
          <w:i/>
          <w:u w:val="single"/>
        </w:rPr>
        <w:t>8 шт.</w:t>
      </w:r>
    </w:p>
    <w:p w:rsidR="00727E3A" w:rsidRDefault="00727E3A" w:rsidP="00DA7EA3">
      <w:pPr>
        <w:spacing w:before="120"/>
        <w:jc w:val="both"/>
        <w:rPr>
          <w:i/>
        </w:rPr>
      </w:pPr>
    </w:p>
    <w:p w:rsidR="00DA7EA3" w:rsidRPr="004F0483" w:rsidRDefault="00DA7EA3" w:rsidP="00DA7EA3">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DA7EA3" w:rsidRPr="004F0483" w:rsidRDefault="00DA7EA3" w:rsidP="00DA7EA3">
      <w:pPr>
        <w:spacing w:before="120"/>
        <w:jc w:val="both"/>
        <w:rPr>
          <w:i/>
        </w:rPr>
      </w:pPr>
      <w:r w:rsidRPr="004F0483">
        <w:rPr>
          <w:b/>
        </w:rPr>
        <w:lastRenderedPageBreak/>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DA7EA3" w:rsidRPr="004F0483" w:rsidRDefault="00DA7EA3" w:rsidP="00DA7EA3">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 xml:space="preserve">не менее </w:t>
      </w:r>
      <w:r w:rsidR="00667601">
        <w:rPr>
          <w:i/>
        </w:rPr>
        <w:t>6</w:t>
      </w:r>
      <w:r w:rsidRPr="004F0483">
        <w:rPr>
          <w:i/>
        </w:rPr>
        <w:t xml:space="preserve"> месяцев с момента получения Товара Заказчиком</w:t>
      </w:r>
      <w:r w:rsidR="00667601">
        <w:rPr>
          <w:i/>
        </w:rPr>
        <w:t xml:space="preserve">, </w:t>
      </w:r>
      <w:proofErr w:type="gramStart"/>
      <w:r w:rsidR="00667601" w:rsidRPr="00667601">
        <w:rPr>
          <w:i/>
        </w:rPr>
        <w:t>согласно</w:t>
      </w:r>
      <w:proofErr w:type="gramEnd"/>
      <w:r w:rsidR="00667601" w:rsidRPr="00667601">
        <w:rPr>
          <w:i/>
        </w:rPr>
        <w:t xml:space="preserve"> гарантийного талона</w:t>
      </w:r>
      <w:r w:rsidR="00667601">
        <w:rPr>
          <w:i/>
        </w:rPr>
        <w:t>.</w:t>
      </w:r>
    </w:p>
    <w:p w:rsidR="00DA7EA3" w:rsidRPr="004F0483" w:rsidRDefault="00DA7EA3" w:rsidP="00DA7EA3">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A7EA3" w:rsidRPr="004F0483" w:rsidRDefault="00DA7EA3" w:rsidP="00DA7EA3">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A7EA3" w:rsidRPr="004F0483" w:rsidRDefault="00DA7EA3" w:rsidP="00DA7EA3">
      <w:pPr>
        <w:jc w:val="both"/>
        <w:rPr>
          <w:i/>
        </w:rPr>
      </w:pPr>
      <w:r w:rsidRPr="004F0483">
        <w:rPr>
          <w:i/>
        </w:rPr>
        <w:t xml:space="preserve">выпуск не ранее </w:t>
      </w:r>
      <w:r w:rsidR="00F53836">
        <w:rPr>
          <w:i/>
        </w:rPr>
        <w:t>2020</w:t>
      </w:r>
      <w:r w:rsidR="00667601">
        <w:rPr>
          <w:i/>
        </w:rPr>
        <w:t xml:space="preserve"> </w:t>
      </w:r>
      <w:r w:rsidRPr="00667601">
        <w:rPr>
          <w:i/>
        </w:rPr>
        <w:t>г.</w:t>
      </w:r>
    </w:p>
    <w:p w:rsidR="00DA7EA3" w:rsidRPr="004F0483" w:rsidRDefault="00DA7EA3" w:rsidP="00DA7EA3">
      <w:pPr>
        <w:jc w:val="both"/>
      </w:pPr>
    </w:p>
    <w:p w:rsidR="00DA7EA3" w:rsidRDefault="00DA7EA3" w:rsidP="00DA7EA3">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667601" w:rsidRPr="004F0483" w:rsidRDefault="00667601" w:rsidP="00DA7EA3">
      <w:pPr>
        <w:jc w:val="both"/>
      </w:pPr>
    </w:p>
    <w:p w:rsidR="00DA7EA3" w:rsidRPr="004F0483" w:rsidRDefault="00DA7EA3" w:rsidP="00DA7EA3">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DA7EA3" w:rsidRPr="004F0483" w:rsidRDefault="00DA7EA3" w:rsidP="00DA7EA3">
      <w:pPr>
        <w:jc w:val="both"/>
      </w:pPr>
      <w:r w:rsidRPr="004F0483">
        <w:t>СОГЛАСОВАНО: Руководитель проекта</w:t>
      </w:r>
      <w:r w:rsidRPr="004F0483">
        <w:rPr>
          <w:rStyle w:val="afffff1"/>
        </w:rPr>
        <w:footnoteReference w:id="4"/>
      </w:r>
    </w:p>
    <w:p w:rsidR="00DA7EA3" w:rsidRPr="004F0483" w:rsidRDefault="00667601" w:rsidP="00DA7EA3">
      <w:pPr>
        <w:jc w:val="both"/>
      </w:pPr>
      <w:r>
        <w:tab/>
      </w:r>
      <w:r>
        <w:tab/>
      </w:r>
      <w:r>
        <w:tab/>
      </w:r>
      <w:r>
        <w:tab/>
      </w:r>
      <w:r>
        <w:tab/>
      </w:r>
      <w:r>
        <w:tab/>
      </w:r>
      <w:r w:rsidR="00DA7EA3" w:rsidRPr="004F0483">
        <w:t xml:space="preserve">______________________ </w:t>
      </w:r>
      <w:r>
        <w:t>М.В. Жусупов</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EC0218" w:rsidRPr="00DA7EA3" w:rsidRDefault="00EC0218" w:rsidP="00DA7EA3"/>
    <w:sectPr w:rsidR="00EC0218" w:rsidRPr="00DA7EA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631" w:rsidRDefault="00556631">
      <w:r>
        <w:separator/>
      </w:r>
    </w:p>
  </w:endnote>
  <w:endnote w:type="continuationSeparator" w:id="0">
    <w:p w:rsidR="00556631" w:rsidRDefault="0055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237ED">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631" w:rsidRDefault="00556631">
      <w:r>
        <w:separator/>
      </w:r>
    </w:p>
  </w:footnote>
  <w:footnote w:type="continuationSeparator" w:id="0">
    <w:p w:rsidR="00556631" w:rsidRDefault="00556631">
      <w:r>
        <w:continuationSeparator/>
      </w:r>
    </w:p>
  </w:footnote>
  <w:footnote w:id="1">
    <w:p w:rsidR="00DA7EA3" w:rsidRPr="00C20903" w:rsidRDefault="00DA7EA3" w:rsidP="00DA7EA3">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DA7EA3" w:rsidRPr="00C20903" w:rsidRDefault="00DA7EA3" w:rsidP="00DA7EA3">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DA7EA3" w:rsidRPr="00C20903" w:rsidRDefault="00DA7EA3" w:rsidP="00DA7EA3">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DA7EA3" w:rsidRPr="00AF55BB" w:rsidRDefault="00DA7EA3" w:rsidP="00DA7EA3">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874"/>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6EB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6B0"/>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960"/>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5EC"/>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256"/>
    <w:rsid w:val="005153C5"/>
    <w:rsid w:val="00515491"/>
    <w:rsid w:val="005162D7"/>
    <w:rsid w:val="0051633B"/>
    <w:rsid w:val="00516F78"/>
    <w:rsid w:val="005175D4"/>
    <w:rsid w:val="00517C46"/>
    <w:rsid w:val="00520ECB"/>
    <w:rsid w:val="00520FDD"/>
    <w:rsid w:val="00521AC1"/>
    <w:rsid w:val="00522BB7"/>
    <w:rsid w:val="005235FE"/>
    <w:rsid w:val="0052363D"/>
    <w:rsid w:val="005237E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631"/>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0E19"/>
    <w:rsid w:val="0066181E"/>
    <w:rsid w:val="00661940"/>
    <w:rsid w:val="0066195C"/>
    <w:rsid w:val="00661AFD"/>
    <w:rsid w:val="0066232F"/>
    <w:rsid w:val="00662925"/>
    <w:rsid w:val="0066339A"/>
    <w:rsid w:val="00663962"/>
    <w:rsid w:val="00666502"/>
    <w:rsid w:val="00666C19"/>
    <w:rsid w:val="0066702C"/>
    <w:rsid w:val="00667242"/>
    <w:rsid w:val="00667601"/>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27E3A"/>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9D6"/>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0039"/>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D6C"/>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D93"/>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554"/>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EA3"/>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3836"/>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9B79-399B-40BA-99CD-40FEB79C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915_Agapova</cp:lastModifiedBy>
  <cp:revision>13</cp:revision>
  <cp:lastPrinted>2021-01-28T08:06:00Z</cp:lastPrinted>
  <dcterms:created xsi:type="dcterms:W3CDTF">2021-01-28T05:54:00Z</dcterms:created>
  <dcterms:modified xsi:type="dcterms:W3CDTF">2021-03-04T07:26:00Z</dcterms:modified>
</cp:coreProperties>
</file>